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9" w:rsidRDefault="006B44F8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2D2909" w:rsidRDefault="006B44F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 rodzica kandydata</w:t>
      </w:r>
    </w:p>
    <w:p w:rsidR="00162079" w:rsidRDefault="00162079">
      <w:pPr>
        <w:rPr>
          <w:sz w:val="22"/>
          <w:szCs w:val="22"/>
        </w:rPr>
      </w:pPr>
    </w:p>
    <w:p w:rsidR="002D2909" w:rsidRDefault="006B44F8">
      <w:pPr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</w:p>
    <w:p w:rsidR="002D2909" w:rsidRDefault="006B44F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</w:t>
      </w:r>
    </w:p>
    <w:p w:rsidR="00162079" w:rsidRDefault="00162079">
      <w:pPr>
        <w:rPr>
          <w:sz w:val="22"/>
          <w:szCs w:val="22"/>
        </w:rPr>
      </w:pPr>
    </w:p>
    <w:p w:rsidR="002D2909" w:rsidRDefault="006B44F8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F42" w:rsidRDefault="006B44F8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6B4F42">
        <w:rPr>
          <w:b/>
          <w:sz w:val="20"/>
          <w:szCs w:val="20"/>
        </w:rPr>
        <w:tab/>
      </w:r>
      <w:r>
        <w:rPr>
          <w:b/>
          <w:sz w:val="20"/>
          <w:szCs w:val="20"/>
        </w:rPr>
        <w:t>Dyrektor</w:t>
      </w:r>
      <w:r>
        <w:rPr>
          <w:b/>
          <w:sz w:val="22"/>
          <w:szCs w:val="22"/>
        </w:rPr>
        <w:t xml:space="preserve"> Szkoły Po</w:t>
      </w:r>
      <w:r w:rsidR="006B4F42">
        <w:rPr>
          <w:b/>
          <w:sz w:val="22"/>
          <w:szCs w:val="22"/>
        </w:rPr>
        <w:t xml:space="preserve">dstawowej </w:t>
      </w:r>
    </w:p>
    <w:p w:rsidR="002D2909" w:rsidRDefault="006B4F42" w:rsidP="006B4F42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im. Powstańców Wielkopolskich</w:t>
      </w:r>
    </w:p>
    <w:p w:rsidR="002D2909" w:rsidRDefault="006B44F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 w:rsidR="003001A0">
        <w:rPr>
          <w:b/>
          <w:sz w:val="22"/>
          <w:szCs w:val="22"/>
        </w:rPr>
        <w:tab/>
      </w:r>
      <w:r w:rsidR="003001A0">
        <w:rPr>
          <w:b/>
          <w:sz w:val="22"/>
          <w:szCs w:val="22"/>
        </w:rPr>
        <w:tab/>
        <w:t xml:space="preserve">  </w:t>
      </w:r>
      <w:r w:rsidR="006B4F42">
        <w:rPr>
          <w:b/>
          <w:sz w:val="22"/>
          <w:szCs w:val="22"/>
        </w:rPr>
        <w:t xml:space="preserve"> w Jankowie Przygodzkim</w:t>
      </w:r>
      <w:r>
        <w:rPr>
          <w:b/>
          <w:sz w:val="22"/>
          <w:szCs w:val="22"/>
        </w:rPr>
        <w:tab/>
      </w:r>
    </w:p>
    <w:p w:rsidR="002D2909" w:rsidRDefault="006B44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B4F4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ul. Szkolna </w:t>
      </w:r>
      <w:r w:rsidR="006B4F42">
        <w:rPr>
          <w:b/>
          <w:sz w:val="22"/>
          <w:szCs w:val="22"/>
        </w:rPr>
        <w:t>4</w:t>
      </w:r>
    </w:p>
    <w:p w:rsidR="00162079" w:rsidRDefault="00162079">
      <w:pPr>
        <w:rPr>
          <w:b/>
          <w:sz w:val="20"/>
          <w:szCs w:val="20"/>
        </w:rPr>
      </w:pPr>
    </w:p>
    <w:p w:rsidR="00936B74" w:rsidRDefault="00936B74">
      <w:pPr>
        <w:rPr>
          <w:b/>
          <w:sz w:val="20"/>
          <w:szCs w:val="20"/>
        </w:rPr>
      </w:pPr>
    </w:p>
    <w:p w:rsidR="002D2909" w:rsidRDefault="006B44F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Zgłoszen</w:t>
      </w:r>
      <w:r w:rsidR="00CA772A">
        <w:rPr>
          <w:b/>
          <w:sz w:val="20"/>
          <w:szCs w:val="20"/>
        </w:rPr>
        <w:t>ie do klasy I</w:t>
      </w:r>
      <w:r w:rsidR="006320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</w:t>
      </w:r>
      <w:r w:rsidR="003001A0">
        <w:rPr>
          <w:b/>
          <w:sz w:val="20"/>
          <w:szCs w:val="20"/>
        </w:rPr>
        <w:t xml:space="preserve"> – rok szkolny 20</w:t>
      </w:r>
      <w:r w:rsidR="00D86820">
        <w:rPr>
          <w:b/>
          <w:sz w:val="20"/>
          <w:szCs w:val="20"/>
        </w:rPr>
        <w:t>19</w:t>
      </w:r>
      <w:r w:rsidR="003001A0">
        <w:rPr>
          <w:b/>
          <w:sz w:val="20"/>
          <w:szCs w:val="20"/>
        </w:rPr>
        <w:t>/20</w:t>
      </w:r>
      <w:r w:rsidR="00D86820">
        <w:rPr>
          <w:b/>
          <w:sz w:val="20"/>
          <w:szCs w:val="20"/>
        </w:rPr>
        <w:t>20</w:t>
      </w:r>
      <w:r>
        <w:rPr>
          <w:rStyle w:val="Znakiprzypiswdolnych"/>
          <w:b/>
          <w:sz w:val="20"/>
          <w:szCs w:val="20"/>
        </w:rPr>
        <w:footnoteReference w:id="2"/>
      </w:r>
    </w:p>
    <w:p w:rsidR="002D2909" w:rsidRDefault="002D2909">
      <w:pPr>
        <w:jc w:val="both"/>
        <w:rPr>
          <w:sz w:val="20"/>
          <w:szCs w:val="20"/>
        </w:rPr>
      </w:pPr>
    </w:p>
    <w:p w:rsidR="002D2909" w:rsidRDefault="006B44F8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386"/>
        <w:gridCol w:w="3532"/>
        <w:gridCol w:w="602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55"/>
      </w:tblGrid>
      <w:tr w:rsidR="002D2909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4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  <w:r w:rsidR="00994E6F">
              <w:rPr>
                <w:sz w:val="16"/>
                <w:szCs w:val="16"/>
              </w:rPr>
              <w:t xml:space="preserve"> i miejsce </w:t>
            </w:r>
            <w:r>
              <w:rPr>
                <w:sz w:val="16"/>
                <w:szCs w:val="16"/>
              </w:rPr>
              <w:t xml:space="preserve"> urodzenia kandydata</w:t>
            </w:r>
          </w:p>
        </w:tc>
        <w:tc>
          <w:tcPr>
            <w:tcW w:w="4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5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PESEL kandydata</w:t>
            </w:r>
          </w:p>
          <w:p w:rsidR="002D2909" w:rsidRDefault="006B44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Imię/Imiona i Nazwiska rodziców kandydata</w:t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2D2909" w:rsidRDefault="002D29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miejsca zamieszkania </w:t>
            </w: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rodziców i kandydata </w:t>
            </w:r>
            <w:r>
              <w:rPr>
                <w:rStyle w:val="Znakiprzypiswdolnych"/>
                <w:sz w:val="16"/>
                <w:szCs w:val="16"/>
              </w:rPr>
              <w:footnoteReference w:id="4"/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poczty elektronicznej </w:t>
            </w: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numery telefonów rodziców kandydata o ile je posiadają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D2909" w:rsidRDefault="002D2909">
      <w:pPr>
        <w:rPr>
          <w:i/>
          <w:sz w:val="16"/>
          <w:szCs w:val="16"/>
        </w:rPr>
      </w:pPr>
    </w:p>
    <w:p w:rsidR="002D2909" w:rsidRDefault="006B44F8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2D2909" w:rsidRDefault="006B44F8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szkoły,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>z dnia 7 września 1991 r. o systemie oświaty (Dz. U. z 2004 r. Nr 256, poz. 2572 z późn. zm.).</w:t>
      </w:r>
    </w:p>
    <w:p w:rsidR="002D2909" w:rsidRDefault="006B44F8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2D2909" w:rsidRDefault="002D2909">
      <w:pPr>
        <w:widowControl w:val="0"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2D2909" w:rsidRDefault="006B44F8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2D2909" w:rsidRDefault="006B44F8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5"/>
      </w:r>
      <w:r>
        <w:rPr>
          <w:sz w:val="16"/>
          <w:szCs w:val="16"/>
        </w:rPr>
        <w:t xml:space="preserve"> </w:t>
      </w:r>
    </w:p>
    <w:p w:rsidR="002D2909" w:rsidRDefault="006B44F8">
      <w:pPr>
        <w:widowControl w:val="0"/>
        <w:numPr>
          <w:ilvl w:val="0"/>
          <w:numId w:val="1"/>
        </w:numPr>
        <w:autoSpaceDE w:val="0"/>
        <w:jc w:val="both"/>
        <w:rPr>
          <w:b/>
          <w:sz w:val="20"/>
          <w:szCs w:val="20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zgłoszeniu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przyjęciem kandydata do szkoły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późn.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2D2909" w:rsidRDefault="002D2909">
      <w:pPr>
        <w:rPr>
          <w:b/>
          <w:sz w:val="20"/>
          <w:szCs w:val="20"/>
        </w:rPr>
      </w:pPr>
    </w:p>
    <w:p w:rsidR="002D2909" w:rsidRDefault="002D2909">
      <w:pPr>
        <w:rPr>
          <w:b/>
          <w:sz w:val="20"/>
          <w:szCs w:val="20"/>
        </w:rPr>
      </w:pPr>
    </w:p>
    <w:p w:rsidR="002D2909" w:rsidRDefault="006B44F8">
      <w:pPr>
        <w:rPr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6B44F8" w:rsidRPr="00162079" w:rsidRDefault="006B44F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rodzica  kandydata </w:t>
      </w:r>
    </w:p>
    <w:sectPr w:rsidR="006B44F8" w:rsidRPr="00162079" w:rsidSect="006B4F42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05" w:rsidRDefault="00B07205">
      <w:r>
        <w:separator/>
      </w:r>
    </w:p>
  </w:endnote>
  <w:endnote w:type="continuationSeparator" w:id="1">
    <w:p w:rsidR="00B07205" w:rsidRDefault="00B0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05" w:rsidRDefault="00B07205">
      <w:r>
        <w:separator/>
      </w:r>
    </w:p>
  </w:footnote>
  <w:footnote w:type="continuationSeparator" w:id="1">
    <w:p w:rsidR="00B07205" w:rsidRDefault="00B07205">
      <w:r>
        <w:continuationSeparator/>
      </w:r>
    </w:p>
  </w:footnote>
  <w:footnote w:id="2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art.20 e ust.1  ustawy o systemie oświaty, do klasy pierwszej publicznej szkoły podstawowej, której ustalono obwód przyjmuje się dzieci  zamieszkałe w tym obwodzie na podstawie zgłoszenia.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  <w:footnote w:id="3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20u  ustawy o systemie oświaty,  zgłoszenie 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  <w:footnote w:id="4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  <w:footnote w:id="5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16"/>
        <w:szCs w:val="16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090"/>
    <w:rsid w:val="00061714"/>
    <w:rsid w:val="000D578C"/>
    <w:rsid w:val="00162079"/>
    <w:rsid w:val="002D2909"/>
    <w:rsid w:val="003001A0"/>
    <w:rsid w:val="0031070E"/>
    <w:rsid w:val="0038270E"/>
    <w:rsid w:val="003D3AF4"/>
    <w:rsid w:val="0043503A"/>
    <w:rsid w:val="004E0592"/>
    <w:rsid w:val="00561090"/>
    <w:rsid w:val="00583FAC"/>
    <w:rsid w:val="005C2C06"/>
    <w:rsid w:val="005F17EA"/>
    <w:rsid w:val="00632091"/>
    <w:rsid w:val="006B44F8"/>
    <w:rsid w:val="006B4F42"/>
    <w:rsid w:val="00936B74"/>
    <w:rsid w:val="00965DD9"/>
    <w:rsid w:val="00994E6F"/>
    <w:rsid w:val="00A05E61"/>
    <w:rsid w:val="00AC488F"/>
    <w:rsid w:val="00AE2899"/>
    <w:rsid w:val="00B07205"/>
    <w:rsid w:val="00B111C1"/>
    <w:rsid w:val="00CA772A"/>
    <w:rsid w:val="00D86820"/>
    <w:rsid w:val="00F02B92"/>
    <w:rsid w:val="00F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0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2909"/>
    <w:rPr>
      <w:rFonts w:eastAsia="TimesNewRomanPSMT"/>
      <w:b/>
      <w:sz w:val="16"/>
      <w:szCs w:val="16"/>
    </w:rPr>
  </w:style>
  <w:style w:type="character" w:customStyle="1" w:styleId="WW8Num2z0">
    <w:name w:val="WW8Num2z0"/>
    <w:rsid w:val="002D2909"/>
    <w:rPr>
      <w:rFonts w:eastAsia="TimesNewRomanPSMT"/>
      <w:bCs/>
      <w:sz w:val="16"/>
      <w:szCs w:val="16"/>
    </w:rPr>
  </w:style>
  <w:style w:type="character" w:customStyle="1" w:styleId="WW8Num3z0">
    <w:name w:val="WW8Num3z0"/>
    <w:rsid w:val="002D2909"/>
  </w:style>
  <w:style w:type="character" w:customStyle="1" w:styleId="WW8Num3z1">
    <w:name w:val="WW8Num3z1"/>
    <w:rsid w:val="002D2909"/>
  </w:style>
  <w:style w:type="character" w:customStyle="1" w:styleId="WW8Num3z2">
    <w:name w:val="WW8Num3z2"/>
    <w:rsid w:val="002D2909"/>
  </w:style>
  <w:style w:type="character" w:customStyle="1" w:styleId="WW8Num3z3">
    <w:name w:val="WW8Num3z3"/>
    <w:rsid w:val="002D2909"/>
  </w:style>
  <w:style w:type="character" w:customStyle="1" w:styleId="WW8Num3z4">
    <w:name w:val="WW8Num3z4"/>
    <w:rsid w:val="002D2909"/>
  </w:style>
  <w:style w:type="character" w:customStyle="1" w:styleId="WW8Num3z5">
    <w:name w:val="WW8Num3z5"/>
    <w:rsid w:val="002D2909"/>
  </w:style>
  <w:style w:type="character" w:customStyle="1" w:styleId="WW8Num3z6">
    <w:name w:val="WW8Num3z6"/>
    <w:rsid w:val="002D2909"/>
  </w:style>
  <w:style w:type="character" w:customStyle="1" w:styleId="WW8Num3z7">
    <w:name w:val="WW8Num3z7"/>
    <w:rsid w:val="002D2909"/>
  </w:style>
  <w:style w:type="character" w:customStyle="1" w:styleId="WW8Num3z8">
    <w:name w:val="WW8Num3z8"/>
    <w:rsid w:val="002D2909"/>
  </w:style>
  <w:style w:type="character" w:customStyle="1" w:styleId="WW8Num1z1">
    <w:name w:val="WW8Num1z1"/>
    <w:rsid w:val="002D2909"/>
  </w:style>
  <w:style w:type="character" w:customStyle="1" w:styleId="WW8Num1z2">
    <w:name w:val="WW8Num1z2"/>
    <w:rsid w:val="002D2909"/>
  </w:style>
  <w:style w:type="character" w:customStyle="1" w:styleId="WW8Num1z3">
    <w:name w:val="WW8Num1z3"/>
    <w:rsid w:val="002D2909"/>
  </w:style>
  <w:style w:type="character" w:customStyle="1" w:styleId="WW8Num1z4">
    <w:name w:val="WW8Num1z4"/>
    <w:rsid w:val="002D2909"/>
  </w:style>
  <w:style w:type="character" w:customStyle="1" w:styleId="WW8Num1z5">
    <w:name w:val="WW8Num1z5"/>
    <w:rsid w:val="002D2909"/>
  </w:style>
  <w:style w:type="character" w:customStyle="1" w:styleId="WW8Num1z6">
    <w:name w:val="WW8Num1z6"/>
    <w:rsid w:val="002D2909"/>
  </w:style>
  <w:style w:type="character" w:customStyle="1" w:styleId="WW8Num1z7">
    <w:name w:val="WW8Num1z7"/>
    <w:rsid w:val="002D2909"/>
  </w:style>
  <w:style w:type="character" w:customStyle="1" w:styleId="WW8Num1z8">
    <w:name w:val="WW8Num1z8"/>
    <w:rsid w:val="002D2909"/>
  </w:style>
  <w:style w:type="character" w:customStyle="1" w:styleId="WW8Num2z1">
    <w:name w:val="WW8Num2z1"/>
    <w:rsid w:val="002D2909"/>
  </w:style>
  <w:style w:type="character" w:customStyle="1" w:styleId="WW8Num2z2">
    <w:name w:val="WW8Num2z2"/>
    <w:rsid w:val="002D2909"/>
  </w:style>
  <w:style w:type="character" w:customStyle="1" w:styleId="WW8Num2z3">
    <w:name w:val="WW8Num2z3"/>
    <w:rsid w:val="002D2909"/>
  </w:style>
  <w:style w:type="character" w:customStyle="1" w:styleId="WW8Num2z4">
    <w:name w:val="WW8Num2z4"/>
    <w:rsid w:val="002D2909"/>
  </w:style>
  <w:style w:type="character" w:customStyle="1" w:styleId="WW8Num2z5">
    <w:name w:val="WW8Num2z5"/>
    <w:rsid w:val="002D2909"/>
  </w:style>
  <w:style w:type="character" w:customStyle="1" w:styleId="WW8Num2z6">
    <w:name w:val="WW8Num2z6"/>
    <w:rsid w:val="002D2909"/>
  </w:style>
  <w:style w:type="character" w:customStyle="1" w:styleId="WW8Num2z7">
    <w:name w:val="WW8Num2z7"/>
    <w:rsid w:val="002D2909"/>
  </w:style>
  <w:style w:type="character" w:customStyle="1" w:styleId="WW8Num2z8">
    <w:name w:val="WW8Num2z8"/>
    <w:rsid w:val="002D2909"/>
  </w:style>
  <w:style w:type="character" w:customStyle="1" w:styleId="Domylnaczcionkaakapitu1">
    <w:name w:val="Domyślna czcionka akapitu1"/>
    <w:rsid w:val="002D2909"/>
  </w:style>
  <w:style w:type="character" w:customStyle="1" w:styleId="TekstprzypisudolnegoZnak">
    <w:name w:val="Tekst przypisu dolnego Znak"/>
    <w:basedOn w:val="Domylnaczcionkaakapitu1"/>
    <w:rsid w:val="002D290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2D2909"/>
    <w:rPr>
      <w:vertAlign w:val="superscript"/>
    </w:rPr>
  </w:style>
  <w:style w:type="character" w:styleId="Pogrubienie">
    <w:name w:val="Strong"/>
    <w:qFormat/>
    <w:rsid w:val="002D2909"/>
    <w:rPr>
      <w:b/>
      <w:bCs/>
    </w:rPr>
  </w:style>
  <w:style w:type="character" w:styleId="Odwoanieprzypisudolnego">
    <w:name w:val="footnote reference"/>
    <w:rsid w:val="002D2909"/>
    <w:rPr>
      <w:vertAlign w:val="superscript"/>
    </w:rPr>
  </w:style>
  <w:style w:type="character" w:customStyle="1" w:styleId="Znakiprzypiswkocowych">
    <w:name w:val="Znaki przypisów końcowych"/>
    <w:rsid w:val="002D2909"/>
    <w:rPr>
      <w:vertAlign w:val="superscript"/>
    </w:rPr>
  </w:style>
  <w:style w:type="character" w:customStyle="1" w:styleId="WW-Znakiprzypiswkocowych">
    <w:name w:val="WW-Znaki przypisów końcowych"/>
    <w:rsid w:val="002D2909"/>
  </w:style>
  <w:style w:type="character" w:styleId="Odwoanieprzypisukocowego">
    <w:name w:val="endnote reference"/>
    <w:rsid w:val="002D290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D29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2909"/>
    <w:pPr>
      <w:spacing w:after="120"/>
    </w:pPr>
  </w:style>
  <w:style w:type="paragraph" w:styleId="Lista">
    <w:name w:val="List"/>
    <w:basedOn w:val="Tekstpodstawowy"/>
    <w:rsid w:val="002D2909"/>
    <w:rPr>
      <w:rFonts w:cs="Mangal"/>
    </w:rPr>
  </w:style>
  <w:style w:type="paragraph" w:styleId="Legenda">
    <w:name w:val="caption"/>
    <w:basedOn w:val="Normalny"/>
    <w:qFormat/>
    <w:rsid w:val="002D290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2909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2D2909"/>
    <w:rPr>
      <w:sz w:val="20"/>
      <w:szCs w:val="20"/>
    </w:rPr>
  </w:style>
  <w:style w:type="paragraph" w:customStyle="1" w:styleId="Zawartotabeli">
    <w:name w:val="Zawartość tabeli"/>
    <w:basedOn w:val="Normalny"/>
    <w:rsid w:val="002D2909"/>
    <w:pPr>
      <w:suppressLineNumbers/>
    </w:pPr>
  </w:style>
  <w:style w:type="paragraph" w:customStyle="1" w:styleId="Nagwektabeli">
    <w:name w:val="Nagłówek tabeli"/>
    <w:basedOn w:val="Zawartotabeli"/>
    <w:rsid w:val="002D290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D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Gorzyce</dc:creator>
  <cp:keywords/>
  <cp:lastModifiedBy>Kamila</cp:lastModifiedBy>
  <cp:revision>18</cp:revision>
  <cp:lastPrinted>2018-02-28T06:59:00Z</cp:lastPrinted>
  <dcterms:created xsi:type="dcterms:W3CDTF">2014-03-03T13:05:00Z</dcterms:created>
  <dcterms:modified xsi:type="dcterms:W3CDTF">2019-02-13T11:22:00Z</dcterms:modified>
</cp:coreProperties>
</file>