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09" w:rsidRDefault="006B44F8">
      <w:pPr>
        <w:rPr>
          <w:i/>
          <w:sz w:val="16"/>
          <w:szCs w:val="16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2D2909" w:rsidRDefault="006B44F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Imię i Nazwisko  rodzica kandydata</w:t>
      </w:r>
    </w:p>
    <w:p w:rsidR="00162079" w:rsidRDefault="00162079">
      <w:pPr>
        <w:rPr>
          <w:sz w:val="22"/>
          <w:szCs w:val="22"/>
        </w:rPr>
      </w:pPr>
    </w:p>
    <w:p w:rsidR="002D2909" w:rsidRDefault="006B44F8">
      <w:pPr>
        <w:rPr>
          <w:i/>
          <w:sz w:val="16"/>
          <w:szCs w:val="16"/>
        </w:rPr>
      </w:pPr>
      <w:r>
        <w:rPr>
          <w:sz w:val="22"/>
          <w:szCs w:val="22"/>
        </w:rPr>
        <w:t>……………………………………………</w:t>
      </w:r>
    </w:p>
    <w:p w:rsidR="002D2909" w:rsidRDefault="006B44F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Adres do korespondencji </w:t>
      </w:r>
    </w:p>
    <w:p w:rsidR="00162079" w:rsidRDefault="00162079">
      <w:pPr>
        <w:rPr>
          <w:sz w:val="22"/>
          <w:szCs w:val="22"/>
        </w:rPr>
      </w:pPr>
    </w:p>
    <w:p w:rsidR="002D2909" w:rsidRDefault="006B44F8">
      <w:pPr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6B4F42" w:rsidRDefault="006B44F8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</w:t>
      </w:r>
      <w:r w:rsidR="006B4F42">
        <w:rPr>
          <w:b/>
          <w:sz w:val="20"/>
          <w:szCs w:val="20"/>
        </w:rPr>
        <w:tab/>
      </w:r>
      <w:r>
        <w:rPr>
          <w:b/>
          <w:sz w:val="20"/>
          <w:szCs w:val="20"/>
        </w:rPr>
        <w:t>Dyrektor</w:t>
      </w:r>
      <w:r>
        <w:rPr>
          <w:b/>
          <w:sz w:val="22"/>
          <w:szCs w:val="22"/>
        </w:rPr>
        <w:t xml:space="preserve"> Szkoły Po</w:t>
      </w:r>
      <w:r w:rsidR="006B4F42">
        <w:rPr>
          <w:b/>
          <w:sz w:val="22"/>
          <w:szCs w:val="22"/>
        </w:rPr>
        <w:t xml:space="preserve">dstawowej </w:t>
      </w:r>
    </w:p>
    <w:p w:rsidR="002D2909" w:rsidRDefault="006B4F42" w:rsidP="006B4F42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im. Powstańców Wielkopolskich</w:t>
      </w:r>
    </w:p>
    <w:p w:rsidR="002D2909" w:rsidRDefault="006B44F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</w:t>
      </w:r>
      <w:r w:rsidR="003001A0">
        <w:rPr>
          <w:b/>
          <w:sz w:val="22"/>
          <w:szCs w:val="22"/>
        </w:rPr>
        <w:tab/>
      </w:r>
      <w:r w:rsidR="003001A0">
        <w:rPr>
          <w:b/>
          <w:sz w:val="22"/>
          <w:szCs w:val="22"/>
        </w:rPr>
        <w:tab/>
        <w:t xml:space="preserve">  </w:t>
      </w:r>
      <w:r w:rsidR="006B4F42">
        <w:rPr>
          <w:b/>
          <w:sz w:val="22"/>
          <w:szCs w:val="22"/>
        </w:rPr>
        <w:t xml:space="preserve"> w Jankowie Przygodzkim</w:t>
      </w:r>
      <w:r>
        <w:rPr>
          <w:b/>
          <w:sz w:val="22"/>
          <w:szCs w:val="22"/>
        </w:rPr>
        <w:tab/>
      </w:r>
    </w:p>
    <w:p w:rsidR="002D2909" w:rsidRDefault="006B44F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6B4F4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ul. Szkolna </w:t>
      </w:r>
      <w:r w:rsidR="006B4F42">
        <w:rPr>
          <w:b/>
          <w:sz w:val="22"/>
          <w:szCs w:val="22"/>
        </w:rPr>
        <w:t>4</w:t>
      </w:r>
    </w:p>
    <w:p w:rsidR="00162079" w:rsidRDefault="00162079">
      <w:pPr>
        <w:rPr>
          <w:b/>
          <w:sz w:val="20"/>
          <w:szCs w:val="20"/>
        </w:rPr>
      </w:pPr>
    </w:p>
    <w:p w:rsidR="00936B74" w:rsidRDefault="00936B74">
      <w:pPr>
        <w:rPr>
          <w:b/>
          <w:sz w:val="20"/>
          <w:szCs w:val="20"/>
        </w:rPr>
      </w:pPr>
    </w:p>
    <w:p w:rsidR="002D2909" w:rsidRDefault="006B44F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Zgłoszen</w:t>
      </w:r>
      <w:r w:rsidR="00F70D3E">
        <w:rPr>
          <w:b/>
          <w:sz w:val="20"/>
          <w:szCs w:val="20"/>
        </w:rPr>
        <w:t xml:space="preserve">ie do klasy …….. </w:t>
      </w:r>
      <w:r w:rsidR="0063209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szkoły podstawowej</w:t>
      </w:r>
      <w:r w:rsidR="003001A0">
        <w:rPr>
          <w:b/>
          <w:sz w:val="20"/>
          <w:szCs w:val="20"/>
        </w:rPr>
        <w:t xml:space="preserve"> – rok szkolny 20</w:t>
      </w:r>
      <w:r w:rsidR="00C115E3">
        <w:rPr>
          <w:b/>
          <w:sz w:val="20"/>
          <w:szCs w:val="20"/>
        </w:rPr>
        <w:t>20</w:t>
      </w:r>
      <w:r w:rsidR="003001A0">
        <w:rPr>
          <w:b/>
          <w:sz w:val="20"/>
          <w:szCs w:val="20"/>
        </w:rPr>
        <w:t>/20</w:t>
      </w:r>
      <w:r w:rsidR="00D86820">
        <w:rPr>
          <w:b/>
          <w:sz w:val="20"/>
          <w:szCs w:val="20"/>
        </w:rPr>
        <w:t>2</w:t>
      </w:r>
      <w:r w:rsidR="00C115E3">
        <w:rPr>
          <w:b/>
          <w:sz w:val="20"/>
          <w:szCs w:val="20"/>
        </w:rPr>
        <w:t>1</w:t>
      </w:r>
      <w:r>
        <w:rPr>
          <w:rStyle w:val="Znakiprzypiswdolnych"/>
          <w:b/>
          <w:sz w:val="20"/>
          <w:szCs w:val="20"/>
        </w:rPr>
        <w:footnoteReference w:id="2"/>
      </w:r>
    </w:p>
    <w:p w:rsidR="002D2909" w:rsidRDefault="002D2909">
      <w:pPr>
        <w:jc w:val="both"/>
        <w:rPr>
          <w:sz w:val="20"/>
          <w:szCs w:val="20"/>
        </w:rPr>
      </w:pPr>
    </w:p>
    <w:p w:rsidR="002D2909" w:rsidRDefault="006B44F8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>Dane osobowe kandydata i rodziców</w:t>
      </w:r>
      <w:r>
        <w:rPr>
          <w:rStyle w:val="Znakiprzypiswdolnych"/>
          <w:b/>
          <w:sz w:val="20"/>
          <w:szCs w:val="20"/>
        </w:rPr>
        <w:footnoteReference w:id="3"/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-10" w:type="dxa"/>
        <w:tblLayout w:type="fixed"/>
        <w:tblLook w:val="0000"/>
      </w:tblPr>
      <w:tblGrid>
        <w:gridCol w:w="386"/>
        <w:gridCol w:w="3532"/>
        <w:gridCol w:w="602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55"/>
      </w:tblGrid>
      <w:tr w:rsidR="002D2909">
        <w:trPr>
          <w:trHeight w:val="49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Imię/Imiona i Nazwisko kandydata </w:t>
            </w:r>
          </w:p>
        </w:tc>
        <w:tc>
          <w:tcPr>
            <w:tcW w:w="47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</w:tr>
      <w:tr w:rsidR="002D2909">
        <w:trPr>
          <w:trHeight w:val="40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  <w:r w:rsidR="00994E6F">
              <w:rPr>
                <w:sz w:val="16"/>
                <w:szCs w:val="16"/>
              </w:rPr>
              <w:t xml:space="preserve"> i miejsce </w:t>
            </w:r>
            <w:r>
              <w:rPr>
                <w:sz w:val="16"/>
                <w:szCs w:val="16"/>
              </w:rPr>
              <w:t xml:space="preserve"> urodzenia kandydata</w:t>
            </w:r>
          </w:p>
        </w:tc>
        <w:tc>
          <w:tcPr>
            <w:tcW w:w="47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</w:tr>
      <w:tr w:rsidR="002D2909">
        <w:trPr>
          <w:trHeight w:val="25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PESEL kandydata</w:t>
            </w:r>
          </w:p>
          <w:p w:rsidR="002D2909" w:rsidRDefault="006B44F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</w:tr>
      <w:tr w:rsidR="002D2909">
        <w:trPr>
          <w:trHeight w:val="41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Imię/Imiona i Nazwiska rodziców kandydata</w:t>
            </w:r>
          </w:p>
          <w:p w:rsidR="002D2909" w:rsidRDefault="002D2909">
            <w:pPr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</w:tr>
      <w:tr w:rsidR="002D2909">
        <w:trPr>
          <w:trHeight w:val="36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09" w:rsidRDefault="006B4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  <w:p w:rsidR="002D2909" w:rsidRDefault="002D2909">
            <w:pPr>
              <w:rPr>
                <w:sz w:val="16"/>
                <w:szCs w:val="16"/>
              </w:rPr>
            </w:pPr>
          </w:p>
        </w:tc>
      </w:tr>
      <w:tr w:rsidR="002D2909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  <w:p w:rsidR="002D2909" w:rsidRDefault="002D29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miejsca zamieszkania </w:t>
            </w:r>
          </w:p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rodziców i kandydata </w:t>
            </w:r>
            <w:r>
              <w:rPr>
                <w:rStyle w:val="Znakiprzypiswdolnych"/>
                <w:sz w:val="16"/>
                <w:szCs w:val="16"/>
              </w:rPr>
              <w:footnoteReference w:id="4"/>
            </w:r>
          </w:p>
          <w:p w:rsidR="002D2909" w:rsidRDefault="002D2909">
            <w:pPr>
              <w:rPr>
                <w:sz w:val="16"/>
                <w:szCs w:val="16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  <w:p w:rsidR="002D2909" w:rsidRDefault="002D2909">
            <w:pPr>
              <w:rPr>
                <w:sz w:val="16"/>
                <w:szCs w:val="16"/>
              </w:rPr>
            </w:pPr>
          </w:p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</w:tr>
      <w:tr w:rsidR="002D2909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</w:tr>
      <w:tr w:rsidR="002D2909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</w:tr>
      <w:tr w:rsidR="002D2909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</w:tr>
      <w:tr w:rsidR="002D2909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  <w:p w:rsidR="002D2909" w:rsidRDefault="002D2909">
            <w:pPr>
              <w:rPr>
                <w:sz w:val="16"/>
                <w:szCs w:val="16"/>
              </w:rPr>
            </w:pPr>
          </w:p>
          <w:p w:rsidR="002D2909" w:rsidRDefault="002D2909">
            <w:pPr>
              <w:rPr>
                <w:sz w:val="16"/>
                <w:szCs w:val="16"/>
              </w:rPr>
            </w:pPr>
          </w:p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</w:tr>
      <w:tr w:rsidR="002D2909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</w:tr>
      <w:tr w:rsidR="002D2909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</w:tr>
      <w:tr w:rsidR="002D2909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</w:tr>
      <w:tr w:rsidR="002D2909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poczty elektronicznej </w:t>
            </w:r>
          </w:p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numery telefonów rodziców kandydata o ile je posiadają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2D2909" w:rsidRDefault="002D2909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</w:tr>
      <w:tr w:rsidR="002D2909">
        <w:trPr>
          <w:trHeight w:val="25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</w:tr>
      <w:tr w:rsidR="002D2909">
        <w:trPr>
          <w:trHeight w:val="27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2D2909" w:rsidRDefault="002D2909">
            <w:pPr>
              <w:rPr>
                <w:sz w:val="16"/>
                <w:szCs w:val="16"/>
              </w:rPr>
            </w:pP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</w:tr>
      <w:tr w:rsidR="002D2909">
        <w:trPr>
          <w:trHeight w:val="2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909" w:rsidRDefault="006B4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909" w:rsidRDefault="002D2909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2D2909" w:rsidRDefault="002D2909">
      <w:pPr>
        <w:rPr>
          <w:i/>
          <w:sz w:val="16"/>
          <w:szCs w:val="16"/>
        </w:rPr>
      </w:pPr>
    </w:p>
    <w:p w:rsidR="002D2909" w:rsidRDefault="006B44F8">
      <w:pPr>
        <w:widowControl w:val="0"/>
        <w:autoSpaceDE w:val="0"/>
        <w:jc w:val="both"/>
        <w:rPr>
          <w:rFonts w:eastAsia="TimesNewRomanPSMT"/>
          <w:sz w:val="16"/>
          <w:szCs w:val="16"/>
        </w:rPr>
      </w:pPr>
      <w:r>
        <w:rPr>
          <w:b/>
          <w:bCs/>
          <w:sz w:val="16"/>
          <w:szCs w:val="16"/>
        </w:rPr>
        <w:t xml:space="preserve">Pouczenie </w:t>
      </w:r>
    </w:p>
    <w:p w:rsidR="002D2909" w:rsidRDefault="006B44F8">
      <w:pPr>
        <w:widowControl w:val="0"/>
        <w:numPr>
          <w:ilvl w:val="0"/>
          <w:numId w:val="2"/>
        </w:numPr>
        <w:autoSpaceDE w:val="0"/>
        <w:jc w:val="both"/>
        <w:rPr>
          <w:bCs/>
          <w:sz w:val="16"/>
          <w:szCs w:val="16"/>
        </w:rPr>
      </w:pPr>
      <w:r>
        <w:rPr>
          <w:rFonts w:eastAsia="TimesNewRomanPSMT"/>
          <w:sz w:val="16"/>
          <w:szCs w:val="16"/>
        </w:rPr>
        <w:t>Dane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osobowe</w:t>
      </w:r>
      <w:r>
        <w:rPr>
          <w:sz w:val="16"/>
          <w:szCs w:val="16"/>
        </w:rPr>
        <w:t xml:space="preserve"> zawarte w niniejszym zgłoszeniu będą wykorzystywane wyłącznie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z przyjmowaniem szkoły,</w:t>
      </w:r>
      <w:r>
        <w:rPr>
          <w:rStyle w:val="Pogrubienie"/>
          <w:sz w:val="16"/>
          <w:szCs w:val="16"/>
        </w:rPr>
        <w:t xml:space="preserve"> </w:t>
      </w:r>
      <w:r>
        <w:rPr>
          <w:rStyle w:val="Pogrubienie"/>
          <w:b w:val="0"/>
          <w:sz w:val="16"/>
          <w:szCs w:val="16"/>
        </w:rPr>
        <w:t>prowadzonym na podstawie ustawy</w:t>
      </w:r>
      <w:r>
        <w:rPr>
          <w:rStyle w:val="Pogrubienie"/>
          <w:sz w:val="16"/>
          <w:szCs w:val="16"/>
        </w:rPr>
        <w:t xml:space="preserve"> </w:t>
      </w:r>
      <w:r>
        <w:rPr>
          <w:bCs/>
          <w:sz w:val="16"/>
          <w:szCs w:val="16"/>
        </w:rPr>
        <w:t>z dnia 7 września 1991 r. o systemie oświaty (Dz. U. z 2004 r. Nr 256, poz. 2572 z późn. zm.).</w:t>
      </w:r>
    </w:p>
    <w:p w:rsidR="002D2909" w:rsidRDefault="006B44F8">
      <w:pPr>
        <w:widowControl w:val="0"/>
        <w:numPr>
          <w:ilvl w:val="0"/>
          <w:numId w:val="2"/>
        </w:numPr>
        <w:autoSpaceDE w:val="0"/>
        <w:jc w:val="both"/>
        <w:rPr>
          <w:rFonts w:eastAsia="TimesNewRomanPSMT"/>
          <w:sz w:val="16"/>
          <w:szCs w:val="16"/>
        </w:rPr>
      </w:pPr>
      <w:r>
        <w:rPr>
          <w:bCs/>
          <w:sz w:val="16"/>
          <w:szCs w:val="16"/>
        </w:rPr>
        <w:t>Administratorem danych osobowych zawartych w zgłoszeniu jest dyrektor szkoły podstawowej do której zgłoszenie zostało złożone.</w:t>
      </w:r>
    </w:p>
    <w:p w:rsidR="002D2909" w:rsidRDefault="002D2909">
      <w:pPr>
        <w:widowControl w:val="0"/>
        <w:autoSpaceDE w:val="0"/>
        <w:ind w:left="720"/>
        <w:jc w:val="both"/>
        <w:rPr>
          <w:rFonts w:eastAsia="TimesNewRomanPSMT"/>
          <w:sz w:val="16"/>
          <w:szCs w:val="16"/>
        </w:rPr>
      </w:pPr>
    </w:p>
    <w:p w:rsidR="002D2909" w:rsidRDefault="006B44F8">
      <w:pPr>
        <w:widowControl w:val="0"/>
        <w:autoSpaceDE w:val="0"/>
        <w:jc w:val="both"/>
        <w:rPr>
          <w:rFonts w:eastAsia="TimesNewRomanPSMT"/>
          <w:sz w:val="16"/>
          <w:szCs w:val="16"/>
        </w:rPr>
      </w:pPr>
      <w:r>
        <w:rPr>
          <w:b/>
          <w:sz w:val="16"/>
          <w:szCs w:val="16"/>
        </w:rPr>
        <w:t>Oświadczenia  rodzica dokonującego zgłoszenia</w:t>
      </w:r>
    </w:p>
    <w:p w:rsidR="002D2909" w:rsidRDefault="006B44F8">
      <w:pPr>
        <w:widowControl w:val="0"/>
        <w:numPr>
          <w:ilvl w:val="0"/>
          <w:numId w:val="1"/>
        </w:numPr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Oświadczam</w:t>
      </w:r>
      <w:r>
        <w:rPr>
          <w:sz w:val="16"/>
          <w:szCs w:val="16"/>
        </w:rPr>
        <w:t>, że podane w zgłoszeniu dane są zgodne z aktualnym stanem faktycznym.</w:t>
      </w:r>
      <w:r>
        <w:rPr>
          <w:rStyle w:val="Znakiprzypiswdolnych"/>
          <w:sz w:val="16"/>
          <w:szCs w:val="16"/>
        </w:rPr>
        <w:footnoteReference w:id="5"/>
      </w:r>
      <w:r>
        <w:rPr>
          <w:sz w:val="16"/>
          <w:szCs w:val="16"/>
        </w:rPr>
        <w:t xml:space="preserve"> </w:t>
      </w:r>
    </w:p>
    <w:p w:rsidR="002D2909" w:rsidRDefault="006B44F8">
      <w:pPr>
        <w:widowControl w:val="0"/>
        <w:numPr>
          <w:ilvl w:val="0"/>
          <w:numId w:val="1"/>
        </w:numPr>
        <w:autoSpaceDE w:val="0"/>
        <w:jc w:val="both"/>
        <w:rPr>
          <w:b/>
          <w:sz w:val="20"/>
          <w:szCs w:val="20"/>
        </w:rPr>
      </w:pPr>
      <w:r>
        <w:rPr>
          <w:rFonts w:eastAsia="TimesNewRomanPSMT"/>
          <w:sz w:val="16"/>
          <w:szCs w:val="16"/>
        </w:rPr>
        <w:t>Wyrażam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zgodę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na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przetwarzanie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osobowych</w:t>
      </w:r>
      <w:r>
        <w:rPr>
          <w:sz w:val="16"/>
          <w:szCs w:val="16"/>
        </w:rPr>
        <w:t xml:space="preserve"> zawartych w niniejszym zgłoszeniu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z przyjęciem kandydata do szkoły </w:t>
      </w:r>
      <w:r>
        <w:rPr>
          <w:rFonts w:eastAsia="TimesNewRomanPSMT"/>
          <w:sz w:val="16"/>
          <w:szCs w:val="16"/>
        </w:rPr>
        <w:t>oraz zgodnie z przepisami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ustawy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dnia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29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sierpnia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1997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r.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ochronie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danych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osobowych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(Dz.U.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2002,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Nr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101,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poz.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926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późn.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zm.).</w:t>
      </w:r>
    </w:p>
    <w:p w:rsidR="002D2909" w:rsidRDefault="002D2909">
      <w:pPr>
        <w:rPr>
          <w:b/>
          <w:sz w:val="20"/>
          <w:szCs w:val="20"/>
        </w:rPr>
      </w:pPr>
    </w:p>
    <w:p w:rsidR="002D2909" w:rsidRDefault="002D2909">
      <w:pPr>
        <w:rPr>
          <w:b/>
          <w:sz w:val="20"/>
          <w:szCs w:val="20"/>
        </w:rPr>
      </w:pPr>
    </w:p>
    <w:p w:rsidR="002D2909" w:rsidRDefault="006B44F8">
      <w:pPr>
        <w:rPr>
          <w:i/>
          <w:sz w:val="16"/>
          <w:szCs w:val="16"/>
        </w:rPr>
      </w:pPr>
      <w:r>
        <w:rPr>
          <w:b/>
          <w:sz w:val="20"/>
          <w:szCs w:val="20"/>
        </w:rPr>
        <w:t>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:rsidR="006B44F8" w:rsidRPr="00162079" w:rsidRDefault="006B44F8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czytelny podpis rodzica  kandydata </w:t>
      </w:r>
    </w:p>
    <w:sectPr w:rsidR="006B44F8" w:rsidRPr="00162079" w:rsidSect="006B4F42">
      <w:pgSz w:w="11906" w:h="16838"/>
      <w:pgMar w:top="568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B1B" w:rsidRDefault="00E13B1B">
      <w:r>
        <w:separator/>
      </w:r>
    </w:p>
  </w:endnote>
  <w:endnote w:type="continuationSeparator" w:id="1">
    <w:p w:rsidR="00E13B1B" w:rsidRDefault="00E13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B1B" w:rsidRDefault="00E13B1B">
      <w:r>
        <w:separator/>
      </w:r>
    </w:p>
  </w:footnote>
  <w:footnote w:type="continuationSeparator" w:id="1">
    <w:p w:rsidR="00E13B1B" w:rsidRDefault="00E13B1B">
      <w:r>
        <w:continuationSeparator/>
      </w:r>
    </w:p>
  </w:footnote>
  <w:footnote w:id="2">
    <w:p w:rsidR="002D2909" w:rsidRDefault="006B44F8" w:rsidP="00936B74">
      <w:pPr>
        <w:pStyle w:val="Tekstprzypisudolnego"/>
        <w:jc w:val="both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art.20 e ust.1  ustawy o systemie oświaty, do klasy pierwszej publicznej szkoły podstawowej, której ustalono obwód przyjmuje się dzieci  zamieszkałe w tym obwodzie na podstawie zgłoszenia.</w:t>
      </w:r>
    </w:p>
    <w:p w:rsidR="002D2909" w:rsidRDefault="002D2909" w:rsidP="00936B74">
      <w:pPr>
        <w:pStyle w:val="Tekstprzypisudolnego"/>
        <w:jc w:val="both"/>
        <w:rPr>
          <w:sz w:val="12"/>
          <w:szCs w:val="12"/>
        </w:rPr>
      </w:pPr>
    </w:p>
  </w:footnote>
  <w:footnote w:id="3">
    <w:p w:rsidR="002D2909" w:rsidRDefault="006B44F8" w:rsidP="00936B74">
      <w:pPr>
        <w:pStyle w:val="Tekstprzypisudolnego"/>
        <w:jc w:val="both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 20u  ustawy o systemie oświaty,  zgłoszenie  zawiera dane podane w punkcie 1-5 tabeli,  natomiast dane w punkcie 6 podaje się,  jeśli  takie środki komunikacji rodzice  posiadają. To oznacza, że dane w punkcie 1-5 należy podać obowiązkowo,  natomiast podanie danych w punkcie 6,  nie jest obowiązkowe, ale bardzo potrzebne dla skutecznego komunikowani się z rodzicami w sprawie rekrutacji, a następnie skutecznego sprawowania opieki nad dzieckiem.</w:t>
      </w:r>
    </w:p>
    <w:p w:rsidR="002D2909" w:rsidRDefault="002D2909" w:rsidP="00936B74">
      <w:pPr>
        <w:pStyle w:val="Tekstprzypisudolnego"/>
        <w:jc w:val="both"/>
        <w:rPr>
          <w:sz w:val="12"/>
          <w:szCs w:val="12"/>
        </w:rPr>
      </w:pPr>
    </w:p>
  </w:footnote>
  <w:footnote w:id="4">
    <w:p w:rsidR="002D2909" w:rsidRDefault="006B44F8" w:rsidP="00936B74">
      <w:pPr>
        <w:pStyle w:val="Tekstprzypisudolnego"/>
        <w:jc w:val="both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 25 Kodeksu cywilnego, miejscem zamieszkania osoby fizycznej jest miejscowość, w której osoba ta przebywa z zamiarem stałego pobytu.</w:t>
      </w:r>
    </w:p>
    <w:p w:rsidR="002D2909" w:rsidRDefault="002D2909" w:rsidP="00936B74">
      <w:pPr>
        <w:pStyle w:val="Tekstprzypisudolnego"/>
        <w:jc w:val="both"/>
        <w:rPr>
          <w:sz w:val="12"/>
          <w:szCs w:val="12"/>
        </w:rPr>
      </w:pPr>
    </w:p>
  </w:footnote>
  <w:footnote w:id="5">
    <w:p w:rsidR="002D2909" w:rsidRDefault="006B44F8" w:rsidP="00936B74">
      <w:pPr>
        <w:pStyle w:val="Tekstprzypisudolnego"/>
        <w:jc w:val="both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2D2909" w:rsidRDefault="002D2909" w:rsidP="00936B74">
      <w:pPr>
        <w:pStyle w:val="Tekstprzypisudolnego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b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bCs/>
        <w:sz w:val="16"/>
        <w:szCs w:val="16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090"/>
    <w:rsid w:val="00061714"/>
    <w:rsid w:val="000D578C"/>
    <w:rsid w:val="00117A80"/>
    <w:rsid w:val="00162079"/>
    <w:rsid w:val="002D2909"/>
    <w:rsid w:val="003001A0"/>
    <w:rsid w:val="0031070E"/>
    <w:rsid w:val="0038270E"/>
    <w:rsid w:val="003C7DCE"/>
    <w:rsid w:val="003D3AF4"/>
    <w:rsid w:val="0043503A"/>
    <w:rsid w:val="004E0592"/>
    <w:rsid w:val="00561090"/>
    <w:rsid w:val="00583FAC"/>
    <w:rsid w:val="005C2C06"/>
    <w:rsid w:val="005F17EA"/>
    <w:rsid w:val="00632091"/>
    <w:rsid w:val="006B44F8"/>
    <w:rsid w:val="006B4F42"/>
    <w:rsid w:val="00936B74"/>
    <w:rsid w:val="00965DD9"/>
    <w:rsid w:val="00994E6F"/>
    <w:rsid w:val="00A05E61"/>
    <w:rsid w:val="00AC488F"/>
    <w:rsid w:val="00AE2899"/>
    <w:rsid w:val="00B07205"/>
    <w:rsid w:val="00B111C1"/>
    <w:rsid w:val="00C115E3"/>
    <w:rsid w:val="00C525EF"/>
    <w:rsid w:val="00CA772A"/>
    <w:rsid w:val="00D86820"/>
    <w:rsid w:val="00E13B1B"/>
    <w:rsid w:val="00F02B92"/>
    <w:rsid w:val="00F25B60"/>
    <w:rsid w:val="00F7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909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2909"/>
    <w:rPr>
      <w:rFonts w:eastAsia="TimesNewRomanPSMT"/>
      <w:b/>
      <w:sz w:val="16"/>
      <w:szCs w:val="16"/>
    </w:rPr>
  </w:style>
  <w:style w:type="character" w:customStyle="1" w:styleId="WW8Num2z0">
    <w:name w:val="WW8Num2z0"/>
    <w:rsid w:val="002D2909"/>
    <w:rPr>
      <w:rFonts w:eastAsia="TimesNewRomanPSMT"/>
      <w:bCs/>
      <w:sz w:val="16"/>
      <w:szCs w:val="16"/>
    </w:rPr>
  </w:style>
  <w:style w:type="character" w:customStyle="1" w:styleId="WW8Num3z0">
    <w:name w:val="WW8Num3z0"/>
    <w:rsid w:val="002D2909"/>
  </w:style>
  <w:style w:type="character" w:customStyle="1" w:styleId="WW8Num3z1">
    <w:name w:val="WW8Num3z1"/>
    <w:rsid w:val="002D2909"/>
  </w:style>
  <w:style w:type="character" w:customStyle="1" w:styleId="WW8Num3z2">
    <w:name w:val="WW8Num3z2"/>
    <w:rsid w:val="002D2909"/>
  </w:style>
  <w:style w:type="character" w:customStyle="1" w:styleId="WW8Num3z3">
    <w:name w:val="WW8Num3z3"/>
    <w:rsid w:val="002D2909"/>
  </w:style>
  <w:style w:type="character" w:customStyle="1" w:styleId="WW8Num3z4">
    <w:name w:val="WW8Num3z4"/>
    <w:rsid w:val="002D2909"/>
  </w:style>
  <w:style w:type="character" w:customStyle="1" w:styleId="WW8Num3z5">
    <w:name w:val="WW8Num3z5"/>
    <w:rsid w:val="002D2909"/>
  </w:style>
  <w:style w:type="character" w:customStyle="1" w:styleId="WW8Num3z6">
    <w:name w:val="WW8Num3z6"/>
    <w:rsid w:val="002D2909"/>
  </w:style>
  <w:style w:type="character" w:customStyle="1" w:styleId="WW8Num3z7">
    <w:name w:val="WW8Num3z7"/>
    <w:rsid w:val="002D2909"/>
  </w:style>
  <w:style w:type="character" w:customStyle="1" w:styleId="WW8Num3z8">
    <w:name w:val="WW8Num3z8"/>
    <w:rsid w:val="002D2909"/>
  </w:style>
  <w:style w:type="character" w:customStyle="1" w:styleId="WW8Num1z1">
    <w:name w:val="WW8Num1z1"/>
    <w:rsid w:val="002D2909"/>
  </w:style>
  <w:style w:type="character" w:customStyle="1" w:styleId="WW8Num1z2">
    <w:name w:val="WW8Num1z2"/>
    <w:rsid w:val="002D2909"/>
  </w:style>
  <w:style w:type="character" w:customStyle="1" w:styleId="WW8Num1z3">
    <w:name w:val="WW8Num1z3"/>
    <w:rsid w:val="002D2909"/>
  </w:style>
  <w:style w:type="character" w:customStyle="1" w:styleId="WW8Num1z4">
    <w:name w:val="WW8Num1z4"/>
    <w:rsid w:val="002D2909"/>
  </w:style>
  <w:style w:type="character" w:customStyle="1" w:styleId="WW8Num1z5">
    <w:name w:val="WW8Num1z5"/>
    <w:rsid w:val="002D2909"/>
  </w:style>
  <w:style w:type="character" w:customStyle="1" w:styleId="WW8Num1z6">
    <w:name w:val="WW8Num1z6"/>
    <w:rsid w:val="002D2909"/>
  </w:style>
  <w:style w:type="character" w:customStyle="1" w:styleId="WW8Num1z7">
    <w:name w:val="WW8Num1z7"/>
    <w:rsid w:val="002D2909"/>
  </w:style>
  <w:style w:type="character" w:customStyle="1" w:styleId="WW8Num1z8">
    <w:name w:val="WW8Num1z8"/>
    <w:rsid w:val="002D2909"/>
  </w:style>
  <w:style w:type="character" w:customStyle="1" w:styleId="WW8Num2z1">
    <w:name w:val="WW8Num2z1"/>
    <w:rsid w:val="002D2909"/>
  </w:style>
  <w:style w:type="character" w:customStyle="1" w:styleId="WW8Num2z2">
    <w:name w:val="WW8Num2z2"/>
    <w:rsid w:val="002D2909"/>
  </w:style>
  <w:style w:type="character" w:customStyle="1" w:styleId="WW8Num2z3">
    <w:name w:val="WW8Num2z3"/>
    <w:rsid w:val="002D2909"/>
  </w:style>
  <w:style w:type="character" w:customStyle="1" w:styleId="WW8Num2z4">
    <w:name w:val="WW8Num2z4"/>
    <w:rsid w:val="002D2909"/>
  </w:style>
  <w:style w:type="character" w:customStyle="1" w:styleId="WW8Num2z5">
    <w:name w:val="WW8Num2z5"/>
    <w:rsid w:val="002D2909"/>
  </w:style>
  <w:style w:type="character" w:customStyle="1" w:styleId="WW8Num2z6">
    <w:name w:val="WW8Num2z6"/>
    <w:rsid w:val="002D2909"/>
  </w:style>
  <w:style w:type="character" w:customStyle="1" w:styleId="WW8Num2z7">
    <w:name w:val="WW8Num2z7"/>
    <w:rsid w:val="002D2909"/>
  </w:style>
  <w:style w:type="character" w:customStyle="1" w:styleId="WW8Num2z8">
    <w:name w:val="WW8Num2z8"/>
    <w:rsid w:val="002D2909"/>
  </w:style>
  <w:style w:type="character" w:customStyle="1" w:styleId="Domylnaczcionkaakapitu1">
    <w:name w:val="Domyślna czcionka akapitu1"/>
    <w:rsid w:val="002D2909"/>
  </w:style>
  <w:style w:type="character" w:customStyle="1" w:styleId="TekstprzypisudolnegoZnak">
    <w:name w:val="Tekst przypisu dolnego Znak"/>
    <w:basedOn w:val="Domylnaczcionkaakapitu1"/>
    <w:rsid w:val="002D2909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basedOn w:val="Domylnaczcionkaakapitu1"/>
    <w:rsid w:val="002D2909"/>
    <w:rPr>
      <w:vertAlign w:val="superscript"/>
    </w:rPr>
  </w:style>
  <w:style w:type="character" w:styleId="Pogrubienie">
    <w:name w:val="Strong"/>
    <w:qFormat/>
    <w:rsid w:val="002D2909"/>
    <w:rPr>
      <w:b/>
      <w:bCs/>
    </w:rPr>
  </w:style>
  <w:style w:type="character" w:styleId="Odwoanieprzypisudolnego">
    <w:name w:val="footnote reference"/>
    <w:rsid w:val="002D2909"/>
    <w:rPr>
      <w:vertAlign w:val="superscript"/>
    </w:rPr>
  </w:style>
  <w:style w:type="character" w:customStyle="1" w:styleId="Znakiprzypiswkocowych">
    <w:name w:val="Znaki przypisów końcowych"/>
    <w:rsid w:val="002D2909"/>
    <w:rPr>
      <w:vertAlign w:val="superscript"/>
    </w:rPr>
  </w:style>
  <w:style w:type="character" w:customStyle="1" w:styleId="WW-Znakiprzypiswkocowych">
    <w:name w:val="WW-Znaki przypisów końcowych"/>
    <w:rsid w:val="002D2909"/>
  </w:style>
  <w:style w:type="character" w:styleId="Odwoanieprzypisukocowego">
    <w:name w:val="endnote reference"/>
    <w:rsid w:val="002D2909"/>
    <w:rPr>
      <w:vertAlign w:val="superscript"/>
    </w:rPr>
  </w:style>
  <w:style w:type="paragraph" w:customStyle="1" w:styleId="Nagwek1">
    <w:name w:val="Nagłówek1"/>
    <w:basedOn w:val="Normalny"/>
    <w:next w:val="Tekstpodstawowy"/>
    <w:rsid w:val="002D29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D2909"/>
    <w:pPr>
      <w:spacing w:after="120"/>
    </w:pPr>
  </w:style>
  <w:style w:type="paragraph" w:styleId="Lista">
    <w:name w:val="List"/>
    <w:basedOn w:val="Tekstpodstawowy"/>
    <w:rsid w:val="002D2909"/>
    <w:rPr>
      <w:rFonts w:cs="Mangal"/>
    </w:rPr>
  </w:style>
  <w:style w:type="paragraph" w:styleId="Legenda">
    <w:name w:val="caption"/>
    <w:basedOn w:val="Normalny"/>
    <w:qFormat/>
    <w:rsid w:val="002D290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2909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2D2909"/>
    <w:rPr>
      <w:sz w:val="20"/>
      <w:szCs w:val="20"/>
    </w:rPr>
  </w:style>
  <w:style w:type="paragraph" w:customStyle="1" w:styleId="Zawartotabeli">
    <w:name w:val="Zawartość tabeli"/>
    <w:basedOn w:val="Normalny"/>
    <w:rsid w:val="002D2909"/>
    <w:pPr>
      <w:suppressLineNumbers/>
    </w:pPr>
  </w:style>
  <w:style w:type="paragraph" w:customStyle="1" w:styleId="Nagwektabeli">
    <w:name w:val="Nagłówek tabeli"/>
    <w:basedOn w:val="Zawartotabeli"/>
    <w:rsid w:val="002D290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DD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Gorzyce</dc:creator>
  <cp:keywords/>
  <cp:lastModifiedBy>Kamila</cp:lastModifiedBy>
  <cp:revision>21</cp:revision>
  <cp:lastPrinted>2020-02-11T13:34:00Z</cp:lastPrinted>
  <dcterms:created xsi:type="dcterms:W3CDTF">2014-03-03T13:05:00Z</dcterms:created>
  <dcterms:modified xsi:type="dcterms:W3CDTF">2020-02-11T13:38:00Z</dcterms:modified>
</cp:coreProperties>
</file>